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0EB8A" w14:textId="77777777" w:rsidR="00B15B14" w:rsidRDefault="00B15B14" w:rsidP="00B15B14">
      <w:pPr>
        <w:widowControl w:val="0"/>
        <w:autoSpaceDE w:val="0"/>
        <w:autoSpaceDN w:val="0"/>
        <w:adjustRightInd w:val="0"/>
        <w:spacing w:after="240" w:line="288" w:lineRule="auto"/>
        <w:rPr>
          <w:rFonts w:ascii="Arial" w:hAnsi="Arial" w:cs="Arial"/>
          <w:color w:val="0D0D0D"/>
          <w:lang w:val="en-US"/>
        </w:rPr>
      </w:pPr>
    </w:p>
    <w:p w14:paraId="54E8EE04" w14:textId="77777777" w:rsidR="00B15B14" w:rsidRDefault="00B15B14" w:rsidP="00B15B14">
      <w:pPr>
        <w:widowControl w:val="0"/>
        <w:autoSpaceDE w:val="0"/>
        <w:autoSpaceDN w:val="0"/>
        <w:adjustRightInd w:val="0"/>
        <w:rPr>
          <w:rFonts w:ascii="Times Roman" w:hAnsi="Times Roman" w:cs="Times Roman"/>
          <w:b/>
          <w:bCs/>
          <w:color w:val="104F75"/>
          <w:kern w:val="1"/>
          <w:sz w:val="36"/>
          <w:szCs w:val="36"/>
          <w:lang w:val="en-US"/>
        </w:rPr>
      </w:pPr>
      <w:r>
        <w:rPr>
          <w:rFonts w:ascii="Times Roman" w:hAnsi="Times Roman" w:cs="Times Roman"/>
          <w:b/>
          <w:bCs/>
          <w:color w:val="104F75"/>
          <w:kern w:val="1"/>
          <w:sz w:val="36"/>
          <w:szCs w:val="36"/>
          <w:lang w:val="en-US"/>
        </w:rPr>
        <w:t xml:space="preserve">Remote education provision: information for parents </w:t>
      </w:r>
    </w:p>
    <w:p w14:paraId="06FFE3FA" w14:textId="77777777" w:rsidR="00B15B14" w:rsidRDefault="00B15B14" w:rsidP="00B15B14">
      <w:pPr>
        <w:widowControl w:val="0"/>
        <w:autoSpaceDE w:val="0"/>
        <w:autoSpaceDN w:val="0"/>
        <w:adjustRightInd w:val="0"/>
        <w:spacing w:before="100" w:after="120" w:line="288" w:lineRule="auto"/>
        <w:rPr>
          <w:rFonts w:ascii="Arial" w:hAnsi="Arial" w:cs="Arial"/>
          <w:color w:val="0D0D0D"/>
          <w:lang w:val="en-US"/>
        </w:rPr>
      </w:pPr>
      <w:r>
        <w:rPr>
          <w:rFonts w:ascii="Arial" w:hAnsi="Arial" w:cs="Arial"/>
          <w:color w:val="0D0D0D"/>
          <w:lang w:val="en-US"/>
        </w:rPr>
        <w:t xml:space="preserve">This information is intended to provide clarity and transparency to pupils and parents or </w:t>
      </w:r>
      <w:proofErr w:type="spellStart"/>
      <w:r>
        <w:rPr>
          <w:rFonts w:ascii="Arial" w:hAnsi="Arial" w:cs="Arial"/>
          <w:color w:val="0D0D0D"/>
          <w:lang w:val="en-US"/>
        </w:rPr>
        <w:t>carers</w:t>
      </w:r>
      <w:proofErr w:type="spellEnd"/>
      <w:r>
        <w:rPr>
          <w:rFonts w:ascii="Arial" w:hAnsi="Arial" w:cs="Arial"/>
          <w:color w:val="0D0D0D"/>
          <w:lang w:val="en-US"/>
        </w:rPr>
        <w:t xml:space="preserve"> about what to expect from remote education where national or local restrictions require entire cohorts (or bubbles) to remain at home. </w:t>
      </w:r>
    </w:p>
    <w:p w14:paraId="21D99D1A" w14:textId="77777777" w:rsidR="00B15B14" w:rsidRDefault="00B15B14" w:rsidP="00B15B14">
      <w:pPr>
        <w:widowControl w:val="0"/>
        <w:autoSpaceDE w:val="0"/>
        <w:autoSpaceDN w:val="0"/>
        <w:adjustRightInd w:val="0"/>
        <w:spacing w:before="100" w:after="100" w:line="288" w:lineRule="auto"/>
        <w:rPr>
          <w:rFonts w:ascii="Arial" w:hAnsi="Arial" w:cs="Arial"/>
          <w:color w:val="0D0D0D"/>
          <w:lang w:val="en-US"/>
        </w:rPr>
      </w:pPr>
      <w:r>
        <w:rPr>
          <w:rFonts w:ascii="Arial" w:hAnsi="Arial" w:cs="Arial"/>
          <w:color w:val="0D0D0D"/>
          <w:lang w:val="en-US"/>
        </w:rPr>
        <w:t>For details of what to expect where individual pupils are self-isolating, please see the final section of this page.</w:t>
      </w:r>
    </w:p>
    <w:p w14:paraId="346CB986" w14:textId="77777777" w:rsidR="00B15B14" w:rsidRDefault="00B15B14" w:rsidP="00B15B14">
      <w:pPr>
        <w:widowControl w:val="0"/>
        <w:autoSpaceDE w:val="0"/>
        <w:autoSpaceDN w:val="0"/>
        <w:adjustRightInd w:val="0"/>
        <w:spacing w:before="480"/>
        <w:rPr>
          <w:rFonts w:ascii="Times Roman" w:hAnsi="Times Roman" w:cs="Times Roman"/>
          <w:b/>
          <w:bCs/>
          <w:color w:val="104F75"/>
          <w:kern w:val="1"/>
          <w:sz w:val="32"/>
          <w:szCs w:val="32"/>
          <w:lang w:val="en-US"/>
        </w:rPr>
      </w:pPr>
      <w:r>
        <w:rPr>
          <w:rFonts w:ascii="Times Roman" w:hAnsi="Times Roman" w:cs="Times Roman"/>
          <w:b/>
          <w:bCs/>
          <w:color w:val="104F75"/>
          <w:kern w:val="1"/>
          <w:sz w:val="32"/>
          <w:szCs w:val="32"/>
          <w:lang w:val="en-US"/>
        </w:rPr>
        <w:t>The remote curriculum: what is taught to pupils at home</w:t>
      </w:r>
    </w:p>
    <w:p w14:paraId="4A1623AB" w14:textId="77777777" w:rsidR="00B15B14" w:rsidRDefault="00B15B14" w:rsidP="00B15B14">
      <w:pPr>
        <w:widowControl w:val="0"/>
        <w:autoSpaceDE w:val="0"/>
        <w:autoSpaceDN w:val="0"/>
        <w:adjustRightInd w:val="0"/>
        <w:spacing w:before="100" w:after="100" w:line="288" w:lineRule="auto"/>
        <w:rPr>
          <w:rFonts w:ascii="Arial" w:hAnsi="Arial" w:cs="Arial"/>
          <w:color w:val="0D0D0D"/>
          <w:lang w:val="en-US"/>
        </w:rPr>
      </w:pPr>
      <w:r>
        <w:rPr>
          <w:rFonts w:ascii="Arial" w:hAnsi="Arial" w:cs="Arial"/>
          <w:color w:val="0D0D0D"/>
          <w:lang w:val="en-US"/>
        </w:rPr>
        <w:t>A pupil’s first day or two of being educated remotely might look different from our standard approach, while we take all necessary actions to prepare for a longer period of remote teaching.</w:t>
      </w:r>
    </w:p>
    <w:p w14:paraId="4E6336BB"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lang w:val="en-US"/>
        </w:rPr>
      </w:pPr>
      <w:r>
        <w:rPr>
          <w:rFonts w:ascii="Times Roman" w:hAnsi="Times Roman" w:cs="Times Roman"/>
          <w:b/>
          <w:bCs/>
          <w:color w:val="104F75"/>
          <w:kern w:val="1"/>
          <w:sz w:val="28"/>
          <w:szCs w:val="28"/>
          <w:lang w:val="en-US"/>
        </w:rPr>
        <w:t xml:space="preserve">What should my child expect from immediate remote education in the first day or two of pupils being sent </w:t>
      </w:r>
      <w:r w:rsidR="005640C9">
        <w:rPr>
          <w:rFonts w:ascii="Times Roman" w:hAnsi="Times Roman" w:cs="Times Roman"/>
          <w:b/>
          <w:bCs/>
          <w:color w:val="104F75"/>
          <w:kern w:val="1"/>
          <w:sz w:val="28"/>
          <w:szCs w:val="28"/>
          <w:lang w:val="en-US"/>
        </w:rPr>
        <w:t>home?</w:t>
      </w:r>
    </w:p>
    <w:p w14:paraId="4F377515"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lang w:val="en-US"/>
        </w:rPr>
      </w:pPr>
      <w:r w:rsidRPr="00B15B14">
        <w:rPr>
          <w:rFonts w:ascii="Times Roman" w:hAnsi="Times Roman" w:cs="Times Roman"/>
          <w:bCs/>
          <w:kern w:val="1"/>
          <w:lang w:val="en-US"/>
        </w:rPr>
        <w:t>All children will have immediate access to online teaching platform Seesaw where work will be uploaded to match</w:t>
      </w:r>
      <w:r>
        <w:rPr>
          <w:rFonts w:ascii="Times Roman" w:hAnsi="Times Roman" w:cs="Times Roman"/>
          <w:bCs/>
          <w:kern w:val="1"/>
          <w:lang w:val="en-US"/>
        </w:rPr>
        <w:t>,</w:t>
      </w:r>
      <w:r w:rsidRPr="00B15B14">
        <w:rPr>
          <w:rFonts w:ascii="Times Roman" w:hAnsi="Times Roman" w:cs="Times Roman"/>
          <w:bCs/>
          <w:kern w:val="1"/>
          <w:lang w:val="en-US"/>
        </w:rPr>
        <w:t xml:space="preserve"> as far as possible work being carried out in school and closely matched to the medium and long term plans for the class. This will make sure the children continue</w:t>
      </w:r>
      <w:r>
        <w:rPr>
          <w:rFonts w:ascii="Times Roman" w:hAnsi="Times Roman" w:cs="Times Roman"/>
          <w:bCs/>
          <w:kern w:val="1"/>
          <w:lang w:val="en-US"/>
        </w:rPr>
        <w:t xml:space="preserve"> to make progress in all areas of the curriculum. Children may also take home packs of work to support their learning at the request of parents or in the event a pack is needed to enable the child to access their learning (e.g. in terms of SEND pupils)</w:t>
      </w:r>
      <w:r>
        <w:rPr>
          <w:rFonts w:ascii="Times Roman" w:hAnsi="Times Roman" w:cs="Times Roman"/>
          <w:b/>
          <w:bCs/>
          <w:color w:val="104F75"/>
          <w:kern w:val="1"/>
          <w:sz w:val="28"/>
          <w:szCs w:val="28"/>
          <w:lang w:val="en-US"/>
        </w:rPr>
        <w:t xml:space="preserve"> </w:t>
      </w:r>
    </w:p>
    <w:p w14:paraId="1D93759B" w14:textId="77777777" w:rsidR="001622AE" w:rsidRDefault="001622AE" w:rsidP="00B15B14">
      <w:pPr>
        <w:widowControl w:val="0"/>
        <w:autoSpaceDE w:val="0"/>
        <w:autoSpaceDN w:val="0"/>
        <w:adjustRightInd w:val="0"/>
        <w:spacing w:before="360"/>
        <w:rPr>
          <w:rFonts w:ascii="Times Roman" w:hAnsi="Times Roman" w:cs="Times Roman"/>
          <w:b/>
          <w:bCs/>
          <w:color w:val="104F75"/>
          <w:kern w:val="1"/>
          <w:sz w:val="28"/>
          <w:szCs w:val="28"/>
          <w:lang w:val="en-US"/>
        </w:rPr>
      </w:pPr>
    </w:p>
    <w:p w14:paraId="3D138005" w14:textId="77777777" w:rsidR="00B15B14" w:rsidRDefault="00B15B14" w:rsidP="00B15B14">
      <w:pPr>
        <w:widowControl w:val="0"/>
        <w:autoSpaceDE w:val="0"/>
        <w:autoSpaceDN w:val="0"/>
        <w:adjustRightInd w:val="0"/>
        <w:spacing w:after="240" w:line="288" w:lineRule="auto"/>
        <w:rPr>
          <w:rFonts w:ascii="Arial" w:hAnsi="Arial" w:cs="Arial"/>
          <w:color w:val="0D0D0D"/>
          <w:lang w:val="en-US"/>
        </w:rPr>
      </w:pPr>
      <w:r>
        <w:rPr>
          <w:rFonts w:ascii="Arial" w:hAnsi="Arial" w:cs="Arial"/>
          <w:color w:val="0D0D0D"/>
          <w:lang w:val="en-US"/>
        </w:rPr>
        <w:t>Please see below some statements that may be helpful. In this section, please delete all statements that do not apply, and add details if appropriate:</w:t>
      </w:r>
    </w:p>
    <w:p w14:paraId="302308F3" w14:textId="77777777" w:rsidR="00B15B14" w:rsidRPr="00B15B14" w:rsidRDefault="00B15B14" w:rsidP="00190CF1">
      <w:pPr>
        <w:widowControl w:val="0"/>
        <w:numPr>
          <w:ilvl w:val="0"/>
          <w:numId w:val="1"/>
        </w:numPr>
        <w:tabs>
          <w:tab w:val="left" w:pos="0"/>
          <w:tab w:val="left" w:pos="220"/>
        </w:tabs>
        <w:autoSpaceDE w:val="0"/>
        <w:autoSpaceDN w:val="0"/>
        <w:adjustRightInd w:val="0"/>
        <w:spacing w:before="100" w:after="120"/>
        <w:ind w:left="0" w:hanging="720"/>
        <w:jc w:val="both"/>
        <w:rPr>
          <w:rFonts w:ascii="Arial" w:hAnsi="Arial" w:cs="Arial"/>
          <w:color w:val="0D0D0D"/>
          <w:lang w:val="en-US"/>
        </w:rPr>
      </w:pPr>
      <w:r>
        <w:rPr>
          <w:rFonts w:ascii="Arial" w:hAnsi="Arial" w:cs="Arial"/>
          <w:color w:val="0D0D0D"/>
          <w:lang w:val="en-US"/>
        </w:rPr>
        <w:t>We teach the same curriculum remotely as we do in school wherever possible and appropriate. However, we have needed to make some adaptations in some subjects. For example, PE curriculum needs to be modified to enable the children to complete tasks at home and this may not follow long term or medium term plans.</w:t>
      </w:r>
    </w:p>
    <w:p w14:paraId="4B1B108B" w14:textId="77777777" w:rsidR="00B15B14" w:rsidRDefault="00B15B14" w:rsidP="00B15B14">
      <w:pPr>
        <w:widowControl w:val="0"/>
        <w:autoSpaceDE w:val="0"/>
        <w:autoSpaceDN w:val="0"/>
        <w:adjustRightInd w:val="0"/>
        <w:spacing w:before="480"/>
        <w:rPr>
          <w:rFonts w:ascii="Times Roman" w:hAnsi="Times Roman" w:cs="Times Roman"/>
          <w:b/>
          <w:bCs/>
          <w:color w:val="104F75"/>
          <w:kern w:val="1"/>
          <w:sz w:val="32"/>
          <w:szCs w:val="32"/>
          <w:lang w:val="en-US"/>
        </w:rPr>
      </w:pPr>
      <w:r>
        <w:rPr>
          <w:rFonts w:ascii="Times Roman" w:hAnsi="Times Roman" w:cs="Times Roman"/>
          <w:b/>
          <w:bCs/>
          <w:color w:val="104F75"/>
          <w:kern w:val="1"/>
          <w:sz w:val="32"/>
          <w:szCs w:val="32"/>
          <w:lang w:val="en-US"/>
        </w:rPr>
        <w:t>Remote teaching and study time each day</w:t>
      </w:r>
    </w:p>
    <w:p w14:paraId="68567C29"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lang w:val="en-US"/>
        </w:rPr>
      </w:pPr>
      <w:r>
        <w:rPr>
          <w:rFonts w:ascii="Times Roman" w:hAnsi="Times Roman" w:cs="Times Roman"/>
          <w:b/>
          <w:bCs/>
          <w:color w:val="104F75"/>
          <w:kern w:val="1"/>
          <w:sz w:val="28"/>
          <w:szCs w:val="28"/>
          <w:lang w:val="en-US"/>
        </w:rPr>
        <w:t>How long can I expect work set by the school to take my child each day?</w:t>
      </w:r>
    </w:p>
    <w:p w14:paraId="58E61EAA" w14:textId="77777777" w:rsidR="00B15B14" w:rsidRDefault="00B15B14" w:rsidP="00B15B14">
      <w:pPr>
        <w:widowControl w:val="0"/>
        <w:autoSpaceDE w:val="0"/>
        <w:autoSpaceDN w:val="0"/>
        <w:adjustRightInd w:val="0"/>
        <w:spacing w:before="100" w:after="240" w:line="288" w:lineRule="auto"/>
        <w:rPr>
          <w:rFonts w:ascii="Arial" w:hAnsi="Arial" w:cs="Arial"/>
          <w:color w:val="0D0D0D"/>
          <w:lang w:val="en-US"/>
        </w:rPr>
      </w:pPr>
      <w:r>
        <w:rPr>
          <w:rFonts w:ascii="Arial" w:hAnsi="Arial" w:cs="Arial"/>
          <w:color w:val="0D0D0D"/>
          <w:lang w:val="en-US"/>
        </w:rPr>
        <w:t>We expect that remote education (including remote teaching and independent work) will take pupils broadly the following number of hours each day:</w:t>
      </w:r>
    </w:p>
    <w:tbl>
      <w:tblPr>
        <w:tblW w:w="8748" w:type="dxa"/>
        <w:tblBorders>
          <w:top w:val="nil"/>
          <w:left w:val="nil"/>
          <w:right w:val="nil"/>
        </w:tblBorders>
        <w:tblLayout w:type="fixed"/>
        <w:tblLook w:val="0000" w:firstRow="0" w:lastRow="0" w:firstColumn="0" w:lastColumn="0" w:noHBand="0" w:noVBand="0"/>
      </w:tblPr>
      <w:tblGrid>
        <w:gridCol w:w="4428"/>
        <w:gridCol w:w="4320"/>
      </w:tblGrid>
      <w:tr w:rsidR="00B15B14" w14:paraId="614DA735" w14:textId="77777777" w:rsidTr="001622AE">
        <w:tblPrEx>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333D92" w14:textId="77777777" w:rsidR="00B15B14" w:rsidRDefault="00B15B14">
            <w:pPr>
              <w:widowControl w:val="0"/>
              <w:autoSpaceDE w:val="0"/>
              <w:autoSpaceDN w:val="0"/>
              <w:adjustRightInd w:val="0"/>
              <w:spacing w:before="100" w:after="240" w:line="288" w:lineRule="auto"/>
              <w:rPr>
                <w:rFonts w:ascii="Arial" w:hAnsi="Arial" w:cs="Arial"/>
                <w:color w:val="0D0D0D"/>
                <w:lang w:val="en-US"/>
              </w:rPr>
            </w:pPr>
            <w:r>
              <w:rPr>
                <w:rFonts w:ascii="Arial" w:hAnsi="Arial" w:cs="Arial"/>
                <w:color w:val="0D0D0D"/>
                <w:lang w:val="en-US"/>
              </w:rPr>
              <w:t>Key Stage 1</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CDCD66" w14:textId="77777777" w:rsidR="00B15B14" w:rsidRDefault="00B15B14">
            <w:pPr>
              <w:widowControl w:val="0"/>
              <w:autoSpaceDE w:val="0"/>
              <w:autoSpaceDN w:val="0"/>
              <w:adjustRightInd w:val="0"/>
              <w:spacing w:before="100" w:after="240" w:line="288" w:lineRule="auto"/>
              <w:rPr>
                <w:rFonts w:ascii="Arial" w:hAnsi="Arial" w:cs="Arial"/>
                <w:color w:val="0D0D0D"/>
                <w:lang w:val="en-US"/>
              </w:rPr>
            </w:pPr>
            <w:r>
              <w:rPr>
                <w:rFonts w:ascii="Arial" w:hAnsi="Arial" w:cs="Arial"/>
                <w:color w:val="0D0D0D"/>
                <w:lang w:val="en-US"/>
              </w:rPr>
              <w:t>3 hours – this is a mini</w:t>
            </w:r>
            <w:r w:rsidR="001622AE">
              <w:rPr>
                <w:rFonts w:ascii="Arial" w:hAnsi="Arial" w:cs="Arial"/>
                <w:color w:val="0D0D0D"/>
                <w:lang w:val="en-US"/>
              </w:rPr>
              <w:t>mum requirement</w:t>
            </w:r>
          </w:p>
        </w:tc>
      </w:tr>
      <w:tr w:rsidR="00B15B14" w14:paraId="0A3E7DB2" w14:textId="77777777" w:rsidTr="001622AE">
        <w:tblPrEx>
          <w:tblBorders>
            <w:top w:val="none" w:sz="0" w:space="0" w:color="auto"/>
          </w:tblBorders>
          <w:tblCellMar>
            <w:top w:w="0" w:type="dxa"/>
            <w:bottom w:w="0" w:type="dxa"/>
          </w:tblCellMar>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147E55" w14:textId="77777777" w:rsidR="00B15B14" w:rsidRDefault="00B15B14">
            <w:pPr>
              <w:widowControl w:val="0"/>
              <w:autoSpaceDE w:val="0"/>
              <w:autoSpaceDN w:val="0"/>
              <w:adjustRightInd w:val="0"/>
              <w:spacing w:before="100" w:after="240" w:line="288" w:lineRule="auto"/>
              <w:rPr>
                <w:rFonts w:ascii="Arial" w:hAnsi="Arial" w:cs="Arial"/>
                <w:color w:val="0D0D0D"/>
                <w:lang w:val="en-US"/>
              </w:rPr>
            </w:pPr>
            <w:r>
              <w:rPr>
                <w:rFonts w:ascii="Arial" w:hAnsi="Arial" w:cs="Arial"/>
                <w:color w:val="0D0D0D"/>
                <w:lang w:val="en-US"/>
              </w:rPr>
              <w:t>Key Stage 2</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C3F7A2A" w14:textId="77777777" w:rsidR="00B15B14" w:rsidRDefault="001622AE">
            <w:pPr>
              <w:widowControl w:val="0"/>
              <w:autoSpaceDE w:val="0"/>
              <w:autoSpaceDN w:val="0"/>
              <w:adjustRightInd w:val="0"/>
              <w:spacing w:before="100" w:after="240" w:line="288" w:lineRule="auto"/>
              <w:rPr>
                <w:rFonts w:ascii="Arial" w:hAnsi="Arial" w:cs="Arial"/>
                <w:color w:val="0D0D0D"/>
                <w:lang w:val="en-US"/>
              </w:rPr>
            </w:pPr>
            <w:r>
              <w:rPr>
                <w:rFonts w:ascii="Arial" w:hAnsi="Arial" w:cs="Arial"/>
                <w:color w:val="0D0D0D"/>
                <w:lang w:val="en-US"/>
              </w:rPr>
              <w:t>4 hours – this is a minimum requirement</w:t>
            </w:r>
          </w:p>
        </w:tc>
      </w:tr>
    </w:tbl>
    <w:p w14:paraId="1A68C060" w14:textId="77777777" w:rsidR="00B15B14" w:rsidRDefault="00B15B14" w:rsidP="00B15B14">
      <w:pPr>
        <w:widowControl w:val="0"/>
        <w:autoSpaceDE w:val="0"/>
        <w:autoSpaceDN w:val="0"/>
        <w:adjustRightInd w:val="0"/>
        <w:spacing w:after="240" w:line="288" w:lineRule="auto"/>
        <w:rPr>
          <w:rFonts w:ascii="Arial" w:hAnsi="Arial" w:cs="Arial"/>
          <w:color w:val="0D0D0D"/>
          <w:lang w:val="en-US"/>
        </w:rPr>
      </w:pPr>
    </w:p>
    <w:p w14:paraId="3FA8EAE2" w14:textId="77777777" w:rsidR="00B15B14" w:rsidRDefault="00B15B14" w:rsidP="00B15B14">
      <w:pPr>
        <w:widowControl w:val="0"/>
        <w:autoSpaceDE w:val="0"/>
        <w:autoSpaceDN w:val="0"/>
        <w:adjustRightInd w:val="0"/>
        <w:spacing w:before="480"/>
        <w:rPr>
          <w:rFonts w:ascii="Times Roman" w:hAnsi="Times Roman" w:cs="Times Roman"/>
          <w:b/>
          <w:bCs/>
          <w:color w:val="104F75"/>
          <w:kern w:val="1"/>
          <w:sz w:val="32"/>
          <w:szCs w:val="32"/>
          <w:lang w:val="en-US"/>
        </w:rPr>
      </w:pPr>
      <w:r>
        <w:rPr>
          <w:rFonts w:ascii="Times Roman" w:hAnsi="Times Roman" w:cs="Times Roman"/>
          <w:b/>
          <w:bCs/>
          <w:color w:val="104F75"/>
          <w:kern w:val="1"/>
          <w:sz w:val="32"/>
          <w:szCs w:val="32"/>
          <w:lang w:val="en-US"/>
        </w:rPr>
        <w:t>Accessing remote education</w:t>
      </w:r>
    </w:p>
    <w:p w14:paraId="4E47A8EE"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lang w:val="en-US"/>
        </w:rPr>
      </w:pPr>
      <w:r>
        <w:rPr>
          <w:rFonts w:ascii="Times Roman" w:hAnsi="Times Roman" w:cs="Times Roman"/>
          <w:b/>
          <w:bCs/>
          <w:color w:val="104F75"/>
          <w:kern w:val="1"/>
          <w:sz w:val="28"/>
          <w:szCs w:val="28"/>
          <w:lang w:val="en-US"/>
        </w:rPr>
        <w:t>How will my child access any online remote education you are providing?</w:t>
      </w:r>
    </w:p>
    <w:p w14:paraId="2E28A195" w14:textId="77777777" w:rsidR="001622AE" w:rsidRDefault="001622AE" w:rsidP="00B15B14">
      <w:pPr>
        <w:widowControl w:val="0"/>
        <w:autoSpaceDE w:val="0"/>
        <w:autoSpaceDN w:val="0"/>
        <w:adjustRightInd w:val="0"/>
        <w:spacing w:before="360"/>
        <w:rPr>
          <w:rFonts w:ascii="Arial" w:hAnsi="Arial" w:cs="Arial"/>
          <w:lang w:val="en-US"/>
        </w:rPr>
      </w:pPr>
      <w:r>
        <w:rPr>
          <w:rFonts w:ascii="Arial" w:hAnsi="Arial" w:cs="Arial"/>
          <w:lang w:val="en-US"/>
        </w:rPr>
        <w:t>All children in our school will access online remote education using are online learning platform Seesaw, the children will be given their own individual code to access Seesaw, where work will be uploaded daily to match the curriculum and children’s learning needs.</w:t>
      </w:r>
    </w:p>
    <w:p w14:paraId="67CB92EA"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lang w:val="en-US"/>
        </w:rPr>
      </w:pPr>
      <w:r>
        <w:rPr>
          <w:rFonts w:ascii="Times Roman" w:hAnsi="Times Roman" w:cs="Times Roman"/>
          <w:b/>
          <w:bCs/>
          <w:color w:val="104F75"/>
          <w:kern w:val="1"/>
          <w:sz w:val="28"/>
          <w:szCs w:val="28"/>
          <w:lang w:val="en-US"/>
        </w:rPr>
        <w:t>If my child does not have digital or online access at home, how will you support them to access remote education?</w:t>
      </w:r>
    </w:p>
    <w:p w14:paraId="07D00748" w14:textId="77777777" w:rsidR="00B15B14" w:rsidRDefault="00B15B14" w:rsidP="001622AE">
      <w:pPr>
        <w:widowControl w:val="0"/>
        <w:autoSpaceDE w:val="0"/>
        <w:autoSpaceDN w:val="0"/>
        <w:adjustRightInd w:val="0"/>
        <w:spacing w:before="100" w:after="100" w:line="288" w:lineRule="auto"/>
        <w:rPr>
          <w:rFonts w:ascii="Arial" w:hAnsi="Arial" w:cs="Arial"/>
          <w:color w:val="0D0D0D"/>
          <w:lang w:val="en-US"/>
        </w:rPr>
      </w:pPr>
      <w:r>
        <w:rPr>
          <w:rFonts w:ascii="Arial" w:hAnsi="Arial" w:cs="Arial"/>
          <w:color w:val="0D0D0D"/>
          <w:lang w:val="en-US"/>
        </w:rPr>
        <w:t>We recognise that some pupils may not have suitable online access at home. We take the following approaches to support those pupils to acce</w:t>
      </w:r>
      <w:r w:rsidR="001622AE">
        <w:rPr>
          <w:rFonts w:ascii="Arial" w:hAnsi="Arial" w:cs="Arial"/>
          <w:color w:val="0D0D0D"/>
          <w:lang w:val="en-US"/>
        </w:rPr>
        <w:t>ss remote education</w:t>
      </w:r>
      <w:r>
        <w:rPr>
          <w:rFonts w:ascii="Arial" w:hAnsi="Arial" w:cs="Arial"/>
          <w:color w:val="0D0D0D"/>
          <w:lang w:val="en-US"/>
        </w:rPr>
        <w:t>:</w:t>
      </w:r>
    </w:p>
    <w:p w14:paraId="52B41AB0" w14:textId="77777777" w:rsidR="00B15B14" w:rsidRDefault="001622AE" w:rsidP="00190CF1">
      <w:pPr>
        <w:widowControl w:val="0"/>
        <w:tabs>
          <w:tab w:val="left" w:pos="0"/>
          <w:tab w:val="left" w:pos="220"/>
        </w:tabs>
        <w:autoSpaceDE w:val="0"/>
        <w:autoSpaceDN w:val="0"/>
        <w:adjustRightInd w:val="0"/>
        <w:spacing w:after="120"/>
        <w:rPr>
          <w:rFonts w:ascii="Arial" w:hAnsi="Arial" w:cs="Arial"/>
          <w:color w:val="0D0D0D"/>
          <w:lang w:val="en-US"/>
        </w:rPr>
      </w:pPr>
      <w:r>
        <w:rPr>
          <w:rFonts w:ascii="Arial" w:hAnsi="Arial" w:cs="Arial"/>
          <w:color w:val="0D0D0D"/>
          <w:lang w:val="en-US"/>
        </w:rPr>
        <w:t>Where parents have requested, or expressed concerns over online access at home school will fully support the family by:</w:t>
      </w:r>
    </w:p>
    <w:p w14:paraId="6270C15B" w14:textId="77777777" w:rsidR="001622AE" w:rsidRDefault="001622AE" w:rsidP="00190CF1">
      <w:pPr>
        <w:widowControl w:val="0"/>
        <w:numPr>
          <w:ilvl w:val="0"/>
          <w:numId w:val="2"/>
        </w:numPr>
        <w:tabs>
          <w:tab w:val="left" w:pos="0"/>
          <w:tab w:val="left" w:pos="220"/>
        </w:tabs>
        <w:autoSpaceDE w:val="0"/>
        <w:autoSpaceDN w:val="0"/>
        <w:adjustRightInd w:val="0"/>
        <w:spacing w:after="120"/>
        <w:ind w:left="0" w:hanging="720"/>
        <w:rPr>
          <w:rFonts w:ascii="Arial" w:hAnsi="Arial" w:cs="Arial"/>
          <w:color w:val="0D0D0D"/>
          <w:lang w:val="en-US"/>
        </w:rPr>
      </w:pPr>
      <w:r>
        <w:rPr>
          <w:rFonts w:ascii="Arial" w:hAnsi="Arial" w:cs="Arial"/>
          <w:color w:val="0D0D0D"/>
          <w:lang w:val="en-US"/>
        </w:rPr>
        <w:t>Providing printed materials, which can be collected from school to support or replace online work.</w:t>
      </w:r>
    </w:p>
    <w:p w14:paraId="1AB69DB9" w14:textId="77777777" w:rsidR="001622AE" w:rsidRDefault="001622AE" w:rsidP="00190CF1">
      <w:pPr>
        <w:widowControl w:val="0"/>
        <w:numPr>
          <w:ilvl w:val="0"/>
          <w:numId w:val="2"/>
        </w:numPr>
        <w:tabs>
          <w:tab w:val="left" w:pos="0"/>
          <w:tab w:val="left" w:pos="220"/>
        </w:tabs>
        <w:autoSpaceDE w:val="0"/>
        <w:autoSpaceDN w:val="0"/>
        <w:adjustRightInd w:val="0"/>
        <w:spacing w:after="120"/>
        <w:ind w:left="142" w:hanging="720"/>
        <w:rPr>
          <w:rFonts w:ascii="Arial" w:hAnsi="Arial" w:cs="Arial"/>
          <w:color w:val="0D0D0D"/>
          <w:lang w:val="en-US"/>
        </w:rPr>
      </w:pPr>
      <w:r>
        <w:rPr>
          <w:rFonts w:ascii="Arial" w:hAnsi="Arial" w:cs="Arial"/>
          <w:color w:val="0D0D0D"/>
          <w:lang w:val="en-US"/>
        </w:rPr>
        <w:t xml:space="preserve">Provide pupils with laptop devices, which can connect, to the </w:t>
      </w:r>
      <w:r w:rsidR="00190CF1">
        <w:rPr>
          <w:rFonts w:ascii="Arial" w:hAnsi="Arial" w:cs="Arial"/>
          <w:color w:val="0D0D0D"/>
          <w:lang w:val="en-US"/>
        </w:rPr>
        <w:t>Internet</w:t>
      </w:r>
      <w:r>
        <w:rPr>
          <w:rFonts w:ascii="Arial" w:hAnsi="Arial" w:cs="Arial"/>
          <w:color w:val="0D0D0D"/>
          <w:lang w:val="en-US"/>
        </w:rPr>
        <w:t>.</w:t>
      </w:r>
    </w:p>
    <w:p w14:paraId="6ACD77A1" w14:textId="77777777" w:rsidR="001622AE" w:rsidRPr="001622AE" w:rsidRDefault="001622AE" w:rsidP="00190CF1">
      <w:pPr>
        <w:widowControl w:val="0"/>
        <w:numPr>
          <w:ilvl w:val="0"/>
          <w:numId w:val="2"/>
        </w:numPr>
        <w:tabs>
          <w:tab w:val="left" w:pos="0"/>
          <w:tab w:val="left" w:pos="220"/>
        </w:tabs>
        <w:autoSpaceDE w:val="0"/>
        <w:autoSpaceDN w:val="0"/>
        <w:adjustRightInd w:val="0"/>
        <w:spacing w:after="120"/>
        <w:ind w:left="0" w:hanging="720"/>
        <w:rPr>
          <w:rFonts w:ascii="Arial" w:hAnsi="Arial" w:cs="Arial"/>
          <w:color w:val="0D0D0D"/>
          <w:lang w:val="en-US"/>
        </w:rPr>
      </w:pPr>
      <w:r>
        <w:rPr>
          <w:rFonts w:ascii="Arial" w:hAnsi="Arial" w:cs="Arial"/>
          <w:color w:val="0D0D0D"/>
          <w:lang w:val="en-US"/>
        </w:rPr>
        <w:t xml:space="preserve">Support with access to the </w:t>
      </w:r>
      <w:r w:rsidR="005640C9">
        <w:rPr>
          <w:rFonts w:ascii="Arial" w:hAnsi="Arial" w:cs="Arial"/>
          <w:color w:val="0D0D0D"/>
          <w:lang w:val="en-US"/>
        </w:rPr>
        <w:t>Internet</w:t>
      </w:r>
      <w:r>
        <w:rPr>
          <w:rFonts w:ascii="Arial" w:hAnsi="Arial" w:cs="Arial"/>
          <w:color w:val="0D0D0D"/>
          <w:lang w:val="en-US"/>
        </w:rPr>
        <w:t xml:space="preserve"> in the home will be provided if required.</w:t>
      </w:r>
    </w:p>
    <w:p w14:paraId="677348E2" w14:textId="77777777" w:rsidR="00B15B14" w:rsidRDefault="00B15B14" w:rsidP="001622AE">
      <w:pPr>
        <w:widowControl w:val="0"/>
        <w:autoSpaceDE w:val="0"/>
        <w:autoSpaceDN w:val="0"/>
        <w:adjustRightInd w:val="0"/>
        <w:spacing w:after="240" w:line="288" w:lineRule="auto"/>
        <w:rPr>
          <w:rFonts w:ascii="Arial" w:hAnsi="Arial" w:cs="Arial"/>
          <w:color w:val="0D0D0D"/>
          <w:lang w:val="en-US"/>
        </w:rPr>
      </w:pPr>
    </w:p>
    <w:p w14:paraId="4CBFE76F" w14:textId="77777777" w:rsidR="005640C9" w:rsidRPr="00190CF1" w:rsidRDefault="00B15B14" w:rsidP="00B15B14">
      <w:pPr>
        <w:widowControl w:val="0"/>
        <w:autoSpaceDE w:val="0"/>
        <w:autoSpaceDN w:val="0"/>
        <w:adjustRightInd w:val="0"/>
        <w:spacing w:before="360"/>
        <w:rPr>
          <w:rFonts w:ascii="Times Roman" w:hAnsi="Times Roman" w:cs="Times Roman"/>
          <w:b/>
          <w:bCs/>
          <w:color w:val="104F75"/>
          <w:kern w:val="1"/>
          <w:sz w:val="28"/>
          <w:szCs w:val="28"/>
          <w:lang w:val="en-US"/>
        </w:rPr>
      </w:pPr>
      <w:r>
        <w:rPr>
          <w:rFonts w:ascii="Times Roman" w:hAnsi="Times Roman" w:cs="Times Roman"/>
          <w:b/>
          <w:bCs/>
          <w:color w:val="104F75"/>
          <w:kern w:val="1"/>
          <w:sz w:val="28"/>
          <w:szCs w:val="28"/>
          <w:lang w:val="en-US"/>
        </w:rPr>
        <w:t>How will my child be taught remotely?</w:t>
      </w:r>
    </w:p>
    <w:p w14:paraId="791E6549" w14:textId="77777777" w:rsidR="00B15B14" w:rsidRDefault="00F40EC1" w:rsidP="00B15B14">
      <w:pPr>
        <w:widowControl w:val="0"/>
        <w:autoSpaceDE w:val="0"/>
        <w:autoSpaceDN w:val="0"/>
        <w:adjustRightInd w:val="0"/>
        <w:spacing w:after="240" w:line="288" w:lineRule="auto"/>
        <w:rPr>
          <w:rFonts w:ascii="Arial" w:hAnsi="Arial" w:cs="Arial"/>
          <w:color w:val="0D0D0D"/>
          <w:lang w:val="en-US"/>
        </w:rPr>
      </w:pPr>
      <w:r>
        <w:rPr>
          <w:rFonts w:ascii="Arial" w:hAnsi="Arial" w:cs="Arial"/>
          <w:color w:val="0D0D0D"/>
          <w:lang w:val="en-US"/>
        </w:rPr>
        <w:t xml:space="preserve">Remote learning is delivered for the majority of children through our online platform </w:t>
      </w:r>
      <w:proofErr w:type="gramStart"/>
      <w:r>
        <w:rPr>
          <w:rFonts w:ascii="Arial" w:hAnsi="Arial" w:cs="Arial"/>
          <w:color w:val="0D0D0D"/>
          <w:lang w:val="en-US"/>
        </w:rPr>
        <w:t>Seesaw,</w:t>
      </w:r>
      <w:proofErr w:type="gramEnd"/>
      <w:r>
        <w:rPr>
          <w:rFonts w:ascii="Arial" w:hAnsi="Arial" w:cs="Arial"/>
          <w:color w:val="0D0D0D"/>
          <w:lang w:val="en-US"/>
        </w:rPr>
        <w:t xml:space="preserve"> through Seesaw we are able to provide access to -</w:t>
      </w:r>
    </w:p>
    <w:p w14:paraId="1E20AB2A" w14:textId="77777777" w:rsidR="00B15B14" w:rsidRDefault="00190CF1" w:rsidP="00190CF1">
      <w:pPr>
        <w:widowControl w:val="0"/>
        <w:numPr>
          <w:ilvl w:val="0"/>
          <w:numId w:val="3"/>
        </w:numPr>
        <w:tabs>
          <w:tab w:val="left" w:pos="0"/>
          <w:tab w:val="left" w:pos="220"/>
        </w:tabs>
        <w:autoSpaceDE w:val="0"/>
        <w:autoSpaceDN w:val="0"/>
        <w:adjustRightInd w:val="0"/>
        <w:spacing w:after="240"/>
        <w:ind w:left="0" w:hanging="720"/>
        <w:rPr>
          <w:rFonts w:ascii="Arial" w:hAnsi="Arial" w:cs="Arial"/>
          <w:color w:val="0D0D0D"/>
          <w:lang w:val="en-US"/>
        </w:rPr>
      </w:pPr>
      <w:r>
        <w:rPr>
          <w:rFonts w:ascii="Arial" w:hAnsi="Arial" w:cs="Arial"/>
          <w:color w:val="0D0D0D"/>
          <w:lang w:val="en-US"/>
        </w:rPr>
        <w:t>Recorded</w:t>
      </w:r>
      <w:r w:rsidR="00B15B14">
        <w:rPr>
          <w:rFonts w:ascii="Arial" w:hAnsi="Arial" w:cs="Arial"/>
          <w:color w:val="0D0D0D"/>
          <w:lang w:val="en-US"/>
        </w:rPr>
        <w:t xml:space="preserve"> teaching (e.g. Oak National Academy lessons, video/audio recordings made by teachers</w:t>
      </w:r>
      <w:r w:rsidR="00F40EC1">
        <w:rPr>
          <w:rFonts w:ascii="Arial" w:hAnsi="Arial" w:cs="Arial"/>
          <w:color w:val="0D0D0D"/>
          <w:lang w:val="en-US"/>
        </w:rPr>
        <w:t>, BBC bitesize etc</w:t>
      </w:r>
      <w:r w:rsidR="00827CF5">
        <w:rPr>
          <w:rFonts w:ascii="Arial" w:hAnsi="Arial" w:cs="Arial"/>
          <w:color w:val="0D0D0D"/>
          <w:lang w:val="en-US"/>
        </w:rPr>
        <w:t>.</w:t>
      </w:r>
      <w:r w:rsidR="00B15B14">
        <w:rPr>
          <w:rFonts w:ascii="Arial" w:hAnsi="Arial" w:cs="Arial"/>
          <w:color w:val="0D0D0D"/>
          <w:lang w:val="en-US"/>
        </w:rPr>
        <w:t>)</w:t>
      </w:r>
    </w:p>
    <w:p w14:paraId="665337A8" w14:textId="77777777" w:rsidR="00F40EC1" w:rsidRDefault="00F40EC1" w:rsidP="00190CF1">
      <w:pPr>
        <w:widowControl w:val="0"/>
        <w:numPr>
          <w:ilvl w:val="0"/>
          <w:numId w:val="3"/>
        </w:numPr>
        <w:tabs>
          <w:tab w:val="left" w:pos="0"/>
          <w:tab w:val="left" w:pos="220"/>
        </w:tabs>
        <w:autoSpaceDE w:val="0"/>
        <w:autoSpaceDN w:val="0"/>
        <w:adjustRightInd w:val="0"/>
        <w:spacing w:after="240"/>
        <w:ind w:left="0" w:hanging="720"/>
        <w:rPr>
          <w:rFonts w:ascii="Arial" w:hAnsi="Arial" w:cs="Arial"/>
          <w:color w:val="0D0D0D"/>
          <w:lang w:val="en-US"/>
        </w:rPr>
      </w:pPr>
      <w:r>
        <w:rPr>
          <w:rFonts w:ascii="Arial" w:hAnsi="Arial" w:cs="Arial"/>
          <w:color w:val="0D0D0D"/>
          <w:lang w:val="en-US"/>
        </w:rPr>
        <w:t>Activities planned by the teachers, with the tasks explained on Seesaw and worksheets to complete the tasks on and any supporting materials for the task uploaded to Seesaw.</w:t>
      </w:r>
    </w:p>
    <w:p w14:paraId="218B1A39" w14:textId="77777777" w:rsidR="00B15B14" w:rsidRDefault="00190CF1" w:rsidP="00F40EC1">
      <w:pPr>
        <w:widowControl w:val="0"/>
        <w:numPr>
          <w:ilvl w:val="0"/>
          <w:numId w:val="3"/>
        </w:numPr>
        <w:tabs>
          <w:tab w:val="left" w:pos="0"/>
          <w:tab w:val="left" w:pos="220"/>
        </w:tabs>
        <w:autoSpaceDE w:val="0"/>
        <w:autoSpaceDN w:val="0"/>
        <w:adjustRightInd w:val="0"/>
        <w:spacing w:after="240"/>
        <w:ind w:left="0" w:hanging="720"/>
        <w:rPr>
          <w:rFonts w:ascii="Arial" w:hAnsi="Arial" w:cs="Arial"/>
          <w:color w:val="0D0D0D"/>
          <w:lang w:val="en-US"/>
        </w:rPr>
      </w:pPr>
      <w:r>
        <w:rPr>
          <w:rFonts w:ascii="Arial" w:hAnsi="Arial" w:cs="Arial"/>
          <w:color w:val="0D0D0D"/>
          <w:lang w:val="en-US"/>
        </w:rPr>
        <w:t>Printed</w:t>
      </w:r>
      <w:r w:rsidR="00B15B14">
        <w:rPr>
          <w:rFonts w:ascii="Arial" w:hAnsi="Arial" w:cs="Arial"/>
          <w:color w:val="0D0D0D"/>
          <w:lang w:val="en-US"/>
        </w:rPr>
        <w:t xml:space="preserve"> paper packs produced by teachers (e.g. workbooks, worksheets)</w:t>
      </w:r>
      <w:r w:rsidR="00F40EC1">
        <w:rPr>
          <w:rFonts w:ascii="Arial" w:hAnsi="Arial" w:cs="Arial"/>
          <w:color w:val="0D0D0D"/>
          <w:lang w:val="en-US"/>
        </w:rPr>
        <w:t>, th</w:t>
      </w:r>
      <w:r w:rsidR="00827CF5">
        <w:rPr>
          <w:rFonts w:ascii="Arial" w:hAnsi="Arial" w:cs="Arial"/>
          <w:color w:val="0D0D0D"/>
          <w:lang w:val="en-US"/>
        </w:rPr>
        <w:t>e completed pages/activities uploaded to Seesaw or returned to school for assessment and feedback.</w:t>
      </w:r>
    </w:p>
    <w:p w14:paraId="7079CFA6" w14:textId="77777777" w:rsidR="00B15B14" w:rsidRDefault="00827CF5" w:rsidP="00827CF5">
      <w:pPr>
        <w:widowControl w:val="0"/>
        <w:numPr>
          <w:ilvl w:val="0"/>
          <w:numId w:val="3"/>
        </w:numPr>
        <w:tabs>
          <w:tab w:val="left" w:pos="0"/>
          <w:tab w:val="left" w:pos="220"/>
        </w:tabs>
        <w:autoSpaceDE w:val="0"/>
        <w:autoSpaceDN w:val="0"/>
        <w:adjustRightInd w:val="0"/>
        <w:spacing w:after="240"/>
        <w:ind w:left="0" w:hanging="720"/>
        <w:rPr>
          <w:rFonts w:ascii="Arial" w:hAnsi="Arial" w:cs="Arial"/>
          <w:color w:val="0D0D0D"/>
          <w:lang w:val="en-US"/>
        </w:rPr>
      </w:pPr>
      <w:r>
        <w:rPr>
          <w:rFonts w:ascii="Arial" w:hAnsi="Arial" w:cs="Arial"/>
          <w:color w:val="0D0D0D"/>
          <w:lang w:val="en-US"/>
        </w:rPr>
        <w:t>Reading books can be requested via Seesaw, phone call or email to school office, these can be collected and dropped off to ensure pupils continue to have access to regular reading materials closely matched to the pupils reading level and interests.</w:t>
      </w:r>
    </w:p>
    <w:p w14:paraId="0C20166F" w14:textId="77777777" w:rsidR="00B15B14" w:rsidRDefault="00190CF1" w:rsidP="00190CF1">
      <w:pPr>
        <w:widowControl w:val="0"/>
        <w:numPr>
          <w:ilvl w:val="0"/>
          <w:numId w:val="3"/>
        </w:numPr>
        <w:tabs>
          <w:tab w:val="left" w:pos="0"/>
          <w:tab w:val="left" w:pos="220"/>
        </w:tabs>
        <w:autoSpaceDE w:val="0"/>
        <w:autoSpaceDN w:val="0"/>
        <w:adjustRightInd w:val="0"/>
        <w:spacing w:after="240"/>
        <w:ind w:left="0" w:hanging="720"/>
        <w:rPr>
          <w:rFonts w:ascii="Arial" w:hAnsi="Arial" w:cs="Arial"/>
          <w:color w:val="0D0D0D"/>
          <w:lang w:val="en-US"/>
        </w:rPr>
      </w:pPr>
      <w:r>
        <w:rPr>
          <w:rFonts w:ascii="Arial" w:hAnsi="Arial" w:cs="Arial"/>
          <w:color w:val="0D0D0D"/>
          <w:lang w:val="en-US"/>
        </w:rPr>
        <w:t>Commercially</w:t>
      </w:r>
      <w:r w:rsidR="00B15B14">
        <w:rPr>
          <w:rFonts w:ascii="Arial" w:hAnsi="Arial" w:cs="Arial"/>
          <w:color w:val="0D0D0D"/>
          <w:lang w:val="en-US"/>
        </w:rPr>
        <w:t xml:space="preserve"> available websites supporting the teaching of specific subjects or areas, including video clips or sequences</w:t>
      </w:r>
      <w:r w:rsidR="00827CF5">
        <w:rPr>
          <w:rFonts w:ascii="Arial" w:hAnsi="Arial" w:cs="Arial"/>
          <w:color w:val="0D0D0D"/>
          <w:lang w:val="en-US"/>
        </w:rPr>
        <w:t>, e</w:t>
      </w:r>
      <w:r w:rsidR="002C26DA">
        <w:rPr>
          <w:rFonts w:ascii="Arial" w:hAnsi="Arial" w:cs="Arial"/>
          <w:color w:val="0D0D0D"/>
          <w:lang w:val="en-US"/>
        </w:rPr>
        <w:t>.</w:t>
      </w:r>
      <w:r w:rsidR="00827CF5">
        <w:rPr>
          <w:rFonts w:ascii="Arial" w:hAnsi="Arial" w:cs="Arial"/>
          <w:color w:val="0D0D0D"/>
          <w:lang w:val="en-US"/>
        </w:rPr>
        <w:t>g</w:t>
      </w:r>
      <w:r w:rsidR="002C26DA">
        <w:rPr>
          <w:rFonts w:ascii="Arial" w:hAnsi="Arial" w:cs="Arial"/>
          <w:color w:val="0D0D0D"/>
          <w:lang w:val="en-US"/>
        </w:rPr>
        <w:t>.</w:t>
      </w:r>
      <w:r w:rsidR="00827CF5">
        <w:rPr>
          <w:rFonts w:ascii="Arial" w:hAnsi="Arial" w:cs="Arial"/>
          <w:color w:val="0D0D0D"/>
          <w:lang w:val="en-US"/>
        </w:rPr>
        <w:t xml:space="preserve"> TT </w:t>
      </w:r>
      <w:proofErr w:type="spellStart"/>
      <w:r w:rsidR="00827CF5">
        <w:rPr>
          <w:rFonts w:ascii="Arial" w:hAnsi="Arial" w:cs="Arial"/>
          <w:color w:val="0D0D0D"/>
          <w:lang w:val="en-US"/>
        </w:rPr>
        <w:t>Rockstarts</w:t>
      </w:r>
      <w:proofErr w:type="spellEnd"/>
      <w:r w:rsidR="00827CF5">
        <w:rPr>
          <w:rFonts w:ascii="Arial" w:hAnsi="Arial" w:cs="Arial"/>
          <w:color w:val="0D0D0D"/>
          <w:lang w:val="en-US"/>
        </w:rPr>
        <w:t xml:space="preserve">, </w:t>
      </w:r>
      <w:proofErr w:type="spellStart"/>
      <w:r w:rsidR="00827CF5">
        <w:rPr>
          <w:rFonts w:ascii="Arial" w:hAnsi="Arial" w:cs="Arial"/>
          <w:color w:val="0D0D0D"/>
          <w:lang w:val="en-US"/>
        </w:rPr>
        <w:t>RWinc</w:t>
      </w:r>
      <w:proofErr w:type="spellEnd"/>
      <w:r w:rsidR="00827CF5">
        <w:rPr>
          <w:rFonts w:ascii="Arial" w:hAnsi="Arial" w:cs="Arial"/>
          <w:color w:val="0D0D0D"/>
          <w:lang w:val="en-US"/>
        </w:rPr>
        <w:t xml:space="preserve"> and </w:t>
      </w:r>
      <w:proofErr w:type="spellStart"/>
      <w:r w:rsidR="00827CF5">
        <w:rPr>
          <w:rFonts w:ascii="Arial" w:hAnsi="Arial" w:cs="Arial"/>
          <w:color w:val="0D0D0D"/>
          <w:lang w:val="en-US"/>
        </w:rPr>
        <w:t>Charanga</w:t>
      </w:r>
      <w:proofErr w:type="spellEnd"/>
      <w:r w:rsidR="00827CF5">
        <w:rPr>
          <w:rFonts w:ascii="Arial" w:hAnsi="Arial" w:cs="Arial"/>
          <w:color w:val="0D0D0D"/>
          <w:lang w:val="en-US"/>
        </w:rPr>
        <w:t xml:space="preserve"> Music.</w:t>
      </w:r>
    </w:p>
    <w:p w14:paraId="46094F01" w14:textId="77777777" w:rsidR="00190CF1" w:rsidRDefault="00190CF1" w:rsidP="00190CF1">
      <w:pPr>
        <w:widowControl w:val="0"/>
        <w:tabs>
          <w:tab w:val="left" w:pos="220"/>
          <w:tab w:val="left" w:pos="720"/>
        </w:tabs>
        <w:autoSpaceDE w:val="0"/>
        <w:autoSpaceDN w:val="0"/>
        <w:adjustRightInd w:val="0"/>
        <w:spacing w:before="100" w:after="120"/>
        <w:ind w:left="720"/>
        <w:rPr>
          <w:rFonts w:ascii="Arial" w:hAnsi="Arial" w:cs="Arial"/>
          <w:color w:val="0D0D0D"/>
          <w:u w:color="0000FF"/>
          <w:lang w:val="en-US"/>
        </w:rPr>
      </w:pPr>
    </w:p>
    <w:p w14:paraId="6E28B96B" w14:textId="77777777" w:rsidR="00827CF5" w:rsidRDefault="00827CF5" w:rsidP="00B15B14">
      <w:pPr>
        <w:widowControl w:val="0"/>
        <w:autoSpaceDE w:val="0"/>
        <w:autoSpaceDN w:val="0"/>
        <w:adjustRightInd w:val="0"/>
        <w:spacing w:before="480"/>
        <w:rPr>
          <w:rFonts w:ascii="Times Roman" w:hAnsi="Times Roman" w:cs="Times Roman"/>
          <w:b/>
          <w:bCs/>
          <w:color w:val="104F75"/>
          <w:kern w:val="1"/>
          <w:sz w:val="32"/>
          <w:szCs w:val="32"/>
          <w:u w:color="0000FF"/>
          <w:lang w:val="en-US"/>
        </w:rPr>
      </w:pPr>
    </w:p>
    <w:p w14:paraId="2B5E38D4" w14:textId="77777777" w:rsidR="00B15B14" w:rsidRDefault="00B15B14" w:rsidP="00B15B14">
      <w:pPr>
        <w:widowControl w:val="0"/>
        <w:autoSpaceDE w:val="0"/>
        <w:autoSpaceDN w:val="0"/>
        <w:adjustRightInd w:val="0"/>
        <w:spacing w:before="480"/>
        <w:rPr>
          <w:rFonts w:ascii="Times Roman" w:hAnsi="Times Roman" w:cs="Times Roman"/>
          <w:b/>
          <w:bCs/>
          <w:color w:val="104F75"/>
          <w:kern w:val="1"/>
          <w:sz w:val="32"/>
          <w:szCs w:val="32"/>
          <w:u w:color="0000FF"/>
          <w:lang w:val="en-US"/>
        </w:rPr>
      </w:pPr>
      <w:r>
        <w:rPr>
          <w:rFonts w:ascii="Times Roman" w:hAnsi="Times Roman" w:cs="Times Roman"/>
          <w:b/>
          <w:bCs/>
          <w:color w:val="104F75"/>
          <w:kern w:val="1"/>
          <w:sz w:val="32"/>
          <w:szCs w:val="32"/>
          <w:u w:color="0000FF"/>
          <w:lang w:val="en-US"/>
        </w:rPr>
        <w:t>Engagement and feedback</w:t>
      </w:r>
    </w:p>
    <w:p w14:paraId="58B6F9B3"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u w:color="0000FF"/>
          <w:lang w:val="en-US"/>
        </w:rPr>
      </w:pPr>
      <w:r>
        <w:rPr>
          <w:rFonts w:ascii="Times Roman" w:hAnsi="Times Roman" w:cs="Times Roman"/>
          <w:b/>
          <w:bCs/>
          <w:color w:val="104F75"/>
          <w:kern w:val="1"/>
          <w:sz w:val="28"/>
          <w:szCs w:val="28"/>
          <w:u w:color="0000FF"/>
          <w:lang w:val="en-US"/>
        </w:rPr>
        <w:t xml:space="preserve">What are your expectations for my child’s engagement and the support that we as parents and </w:t>
      </w:r>
      <w:proofErr w:type="spellStart"/>
      <w:r>
        <w:rPr>
          <w:rFonts w:ascii="Times Roman" w:hAnsi="Times Roman" w:cs="Times Roman"/>
          <w:b/>
          <w:bCs/>
          <w:color w:val="104F75"/>
          <w:kern w:val="1"/>
          <w:sz w:val="28"/>
          <w:szCs w:val="28"/>
          <w:u w:color="0000FF"/>
          <w:lang w:val="en-US"/>
        </w:rPr>
        <w:t>carers</w:t>
      </w:r>
      <w:proofErr w:type="spellEnd"/>
      <w:r>
        <w:rPr>
          <w:rFonts w:ascii="Times Roman" w:hAnsi="Times Roman" w:cs="Times Roman"/>
          <w:b/>
          <w:bCs/>
          <w:color w:val="104F75"/>
          <w:kern w:val="1"/>
          <w:sz w:val="28"/>
          <w:szCs w:val="28"/>
          <w:u w:color="0000FF"/>
          <w:lang w:val="en-US"/>
        </w:rPr>
        <w:t xml:space="preserve"> should provide at home?</w:t>
      </w:r>
    </w:p>
    <w:p w14:paraId="7E963C50" w14:textId="77777777" w:rsidR="00B15B14" w:rsidRDefault="00827CF5" w:rsidP="00827CF5">
      <w:pPr>
        <w:widowControl w:val="0"/>
        <w:numPr>
          <w:ilvl w:val="0"/>
          <w:numId w:val="4"/>
        </w:numPr>
        <w:tabs>
          <w:tab w:val="left" w:pos="0"/>
          <w:tab w:val="left" w:pos="220"/>
        </w:tabs>
        <w:autoSpaceDE w:val="0"/>
        <w:autoSpaceDN w:val="0"/>
        <w:adjustRightInd w:val="0"/>
        <w:spacing w:before="100" w:after="120"/>
        <w:ind w:left="0" w:hanging="720"/>
        <w:rPr>
          <w:rFonts w:ascii="Arial" w:hAnsi="Arial" w:cs="Arial"/>
          <w:color w:val="0D0D0D"/>
          <w:u w:color="0000FF"/>
          <w:lang w:val="en-US"/>
        </w:rPr>
      </w:pPr>
      <w:r>
        <w:rPr>
          <w:rFonts w:ascii="Arial" w:hAnsi="Arial" w:cs="Arial"/>
          <w:color w:val="0D0D0D"/>
          <w:u w:color="0000FF"/>
          <w:lang w:val="en-US"/>
        </w:rPr>
        <w:t xml:space="preserve">At </w:t>
      </w:r>
      <w:proofErr w:type="spellStart"/>
      <w:r>
        <w:rPr>
          <w:rFonts w:ascii="Arial" w:hAnsi="Arial" w:cs="Arial"/>
          <w:color w:val="0D0D0D"/>
          <w:u w:color="0000FF"/>
          <w:lang w:val="en-US"/>
        </w:rPr>
        <w:t>Knowsley</w:t>
      </w:r>
      <w:proofErr w:type="spellEnd"/>
      <w:r>
        <w:rPr>
          <w:rFonts w:ascii="Arial" w:hAnsi="Arial" w:cs="Arial"/>
          <w:color w:val="0D0D0D"/>
          <w:u w:color="0000FF"/>
          <w:lang w:val="en-US"/>
        </w:rPr>
        <w:t xml:space="preserve"> Village School we expect all children to engage with the work provided by their class teachers. We expect work to be returned or uploaded for feedback and children to respond to this feedback as they would in class. We expect engagement daily during school days and term times unless an explanation has been received to explain a child’s absence from online learning or a child not being able to complete a task, </w:t>
      </w:r>
      <w:proofErr w:type="spellStart"/>
      <w:r>
        <w:rPr>
          <w:rFonts w:ascii="Arial" w:hAnsi="Arial" w:cs="Arial"/>
          <w:color w:val="0D0D0D"/>
          <w:u w:color="0000FF"/>
          <w:lang w:val="en-US"/>
        </w:rPr>
        <w:t>eg</w:t>
      </w:r>
      <w:proofErr w:type="spellEnd"/>
      <w:r>
        <w:rPr>
          <w:rFonts w:ascii="Arial" w:hAnsi="Arial" w:cs="Arial"/>
          <w:color w:val="0D0D0D"/>
          <w:u w:color="0000FF"/>
          <w:lang w:val="en-US"/>
        </w:rPr>
        <w:t xml:space="preserve"> if a child is unwell</w:t>
      </w:r>
    </w:p>
    <w:p w14:paraId="6494C5AB" w14:textId="77777777" w:rsidR="00B15B14" w:rsidRDefault="002C26DA" w:rsidP="00827CF5">
      <w:pPr>
        <w:widowControl w:val="0"/>
        <w:tabs>
          <w:tab w:val="left" w:pos="220"/>
          <w:tab w:val="left" w:pos="720"/>
        </w:tabs>
        <w:autoSpaceDE w:val="0"/>
        <w:autoSpaceDN w:val="0"/>
        <w:adjustRightInd w:val="0"/>
        <w:spacing w:before="100" w:after="120"/>
        <w:rPr>
          <w:rFonts w:ascii="Arial" w:hAnsi="Arial" w:cs="Arial"/>
          <w:color w:val="0D0D0D"/>
          <w:u w:color="0000FF"/>
          <w:lang w:val="en-US"/>
        </w:rPr>
      </w:pPr>
      <w:r>
        <w:rPr>
          <w:rFonts w:ascii="Arial" w:hAnsi="Arial" w:cs="Arial"/>
          <w:color w:val="0D0D0D"/>
          <w:u w:color="0000FF"/>
          <w:lang w:val="en-US"/>
        </w:rPr>
        <w:t xml:space="preserve">We </w:t>
      </w:r>
      <w:r w:rsidR="00827CF5">
        <w:rPr>
          <w:rFonts w:ascii="Arial" w:hAnsi="Arial" w:cs="Arial"/>
          <w:color w:val="0D0D0D"/>
          <w:u w:color="0000FF"/>
          <w:lang w:val="en-US"/>
        </w:rPr>
        <w:t>expect p</w:t>
      </w:r>
      <w:r>
        <w:rPr>
          <w:rFonts w:ascii="Arial" w:hAnsi="Arial" w:cs="Arial"/>
          <w:color w:val="0D0D0D"/>
          <w:u w:color="0000FF"/>
          <w:lang w:val="en-US"/>
        </w:rPr>
        <w:t>arents to support their child</w:t>
      </w:r>
      <w:r w:rsidR="00827CF5">
        <w:rPr>
          <w:rFonts w:ascii="Arial" w:hAnsi="Arial" w:cs="Arial"/>
          <w:color w:val="0D0D0D"/>
          <w:u w:color="0000FF"/>
          <w:lang w:val="en-US"/>
        </w:rPr>
        <w:t xml:space="preserve"> to engage in this online learning b</w:t>
      </w:r>
      <w:r>
        <w:rPr>
          <w:rFonts w:ascii="Arial" w:hAnsi="Arial" w:cs="Arial"/>
          <w:color w:val="0D0D0D"/>
          <w:u w:color="0000FF"/>
          <w:lang w:val="en-US"/>
        </w:rPr>
        <w:t>y supporting children with setting and keeping to routines to allow children adequate time to complet</w:t>
      </w:r>
      <w:r w:rsidR="00B15B14">
        <w:rPr>
          <w:rFonts w:ascii="Arial" w:hAnsi="Arial" w:cs="Arial"/>
          <w:color w:val="0D0D0D"/>
          <w:u w:color="0000FF"/>
          <w:lang w:val="en-US"/>
        </w:rPr>
        <w:t>e</w:t>
      </w:r>
      <w:r>
        <w:rPr>
          <w:rFonts w:ascii="Arial" w:hAnsi="Arial" w:cs="Arial"/>
          <w:color w:val="0D0D0D"/>
          <w:u w:color="0000FF"/>
          <w:lang w:val="en-US"/>
        </w:rPr>
        <w:t xml:space="preserve"> work set daily. To provide children with a place they are able to work and the equipment they need to access their learning. We also expect parents to inform school immediately if they have any concerns over their children’s remote learning, including access to online resources, paper materials etc. and if their child is struggling to access and complete the work. </w:t>
      </w:r>
    </w:p>
    <w:p w14:paraId="3A700DA8" w14:textId="77777777" w:rsidR="00B15B14" w:rsidRDefault="00B15B14" w:rsidP="002C26DA">
      <w:pPr>
        <w:widowControl w:val="0"/>
        <w:tabs>
          <w:tab w:val="left" w:pos="220"/>
          <w:tab w:val="left" w:pos="720"/>
        </w:tabs>
        <w:autoSpaceDE w:val="0"/>
        <w:autoSpaceDN w:val="0"/>
        <w:adjustRightInd w:val="0"/>
        <w:spacing w:before="100" w:after="120"/>
        <w:ind w:left="720"/>
        <w:rPr>
          <w:rFonts w:ascii="Arial" w:hAnsi="Arial" w:cs="Arial"/>
          <w:color w:val="0D0D0D"/>
          <w:u w:color="0000FF"/>
          <w:lang w:val="en-US"/>
        </w:rPr>
      </w:pPr>
    </w:p>
    <w:p w14:paraId="77C8CC61"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u w:color="0000FF"/>
          <w:lang w:val="en-US"/>
        </w:rPr>
      </w:pPr>
      <w:r>
        <w:rPr>
          <w:rFonts w:ascii="Times Roman" w:hAnsi="Times Roman" w:cs="Times Roman"/>
          <w:b/>
          <w:bCs/>
          <w:color w:val="104F75"/>
          <w:kern w:val="1"/>
          <w:sz w:val="28"/>
          <w:szCs w:val="28"/>
          <w:u w:color="0000FF"/>
          <w:lang w:val="en-US"/>
        </w:rPr>
        <w:t>How will you check whether my child is engaging with their work and how will I be informed if there are concerns?</w:t>
      </w:r>
    </w:p>
    <w:p w14:paraId="6D55AA15" w14:textId="77777777" w:rsidR="00B15B14" w:rsidRDefault="00B15B14" w:rsidP="00B15B14">
      <w:pPr>
        <w:widowControl w:val="0"/>
        <w:autoSpaceDE w:val="0"/>
        <w:autoSpaceDN w:val="0"/>
        <w:adjustRightInd w:val="0"/>
        <w:spacing w:after="240" w:line="288" w:lineRule="auto"/>
        <w:rPr>
          <w:rFonts w:ascii="Arial" w:hAnsi="Arial" w:cs="Arial"/>
          <w:color w:val="0D0D0D"/>
          <w:u w:color="0000FF"/>
          <w:lang w:val="en-US"/>
        </w:rPr>
      </w:pPr>
      <w:r>
        <w:rPr>
          <w:rFonts w:ascii="Arial" w:hAnsi="Arial" w:cs="Arial"/>
          <w:color w:val="0D0D0D"/>
          <w:u w:color="0000FF"/>
          <w:lang w:val="en-US"/>
        </w:rPr>
        <w:t>In this section, please set out briefly:</w:t>
      </w:r>
    </w:p>
    <w:p w14:paraId="0A6AE9C8" w14:textId="77777777" w:rsidR="00B15B14" w:rsidRDefault="002C26DA" w:rsidP="002C26DA">
      <w:pPr>
        <w:widowControl w:val="0"/>
        <w:numPr>
          <w:ilvl w:val="0"/>
          <w:numId w:val="5"/>
        </w:numPr>
        <w:tabs>
          <w:tab w:val="left" w:pos="0"/>
          <w:tab w:val="left" w:pos="220"/>
        </w:tabs>
        <w:autoSpaceDE w:val="0"/>
        <w:autoSpaceDN w:val="0"/>
        <w:adjustRightInd w:val="0"/>
        <w:spacing w:before="100" w:after="120"/>
        <w:ind w:left="0" w:hanging="720"/>
        <w:rPr>
          <w:rFonts w:ascii="Arial" w:hAnsi="Arial" w:cs="Arial"/>
          <w:color w:val="0D0D0D"/>
          <w:u w:color="0000FF"/>
          <w:lang w:val="en-US"/>
        </w:rPr>
      </w:pPr>
      <w:r>
        <w:rPr>
          <w:rFonts w:ascii="Arial" w:hAnsi="Arial" w:cs="Arial"/>
          <w:color w:val="0D0D0D"/>
          <w:u w:color="0000FF"/>
          <w:lang w:val="en-US"/>
        </w:rPr>
        <w:t>Your child’s class teacher will be monitoring daily your child’s engagement with remote learning via Seesaw. If your child is working remotely from a work pack, work should be uploaded daily from this pack or in the case where this is not possible is will be returned weekly.</w:t>
      </w:r>
    </w:p>
    <w:p w14:paraId="429764C3" w14:textId="77777777" w:rsidR="002C26DA" w:rsidRDefault="002C26DA" w:rsidP="002C26DA">
      <w:pPr>
        <w:widowControl w:val="0"/>
        <w:numPr>
          <w:ilvl w:val="0"/>
          <w:numId w:val="5"/>
        </w:numPr>
        <w:tabs>
          <w:tab w:val="left" w:pos="0"/>
          <w:tab w:val="left" w:pos="220"/>
        </w:tabs>
        <w:autoSpaceDE w:val="0"/>
        <w:autoSpaceDN w:val="0"/>
        <w:adjustRightInd w:val="0"/>
        <w:spacing w:before="100" w:after="120"/>
        <w:ind w:left="0" w:hanging="720"/>
        <w:rPr>
          <w:rFonts w:ascii="Arial" w:hAnsi="Arial" w:cs="Arial"/>
          <w:color w:val="0D0D0D"/>
          <w:u w:color="0000FF"/>
          <w:lang w:val="en-US"/>
        </w:rPr>
      </w:pPr>
      <w:r>
        <w:rPr>
          <w:rFonts w:ascii="Arial" w:hAnsi="Arial" w:cs="Arial"/>
          <w:color w:val="0D0D0D"/>
          <w:u w:color="0000FF"/>
          <w:lang w:val="en-US"/>
        </w:rPr>
        <w:t>Senior Leadership Team will be monitoring engagement weekly through school monitoring systems and will follow up any lack of engagement.</w:t>
      </w:r>
    </w:p>
    <w:p w14:paraId="45017524" w14:textId="77777777" w:rsidR="00B15B14" w:rsidRDefault="002C26DA" w:rsidP="002C26DA">
      <w:pPr>
        <w:widowControl w:val="0"/>
        <w:tabs>
          <w:tab w:val="left" w:pos="220"/>
          <w:tab w:val="left" w:pos="720"/>
        </w:tabs>
        <w:autoSpaceDE w:val="0"/>
        <w:autoSpaceDN w:val="0"/>
        <w:adjustRightInd w:val="0"/>
        <w:spacing w:before="100" w:after="120"/>
        <w:rPr>
          <w:rFonts w:ascii="Arial" w:hAnsi="Arial" w:cs="Arial"/>
          <w:color w:val="0D0D0D"/>
          <w:u w:color="0000FF"/>
          <w:lang w:val="en-US"/>
        </w:rPr>
      </w:pPr>
      <w:r>
        <w:rPr>
          <w:rFonts w:ascii="Arial" w:hAnsi="Arial" w:cs="Arial"/>
          <w:color w:val="0D0D0D"/>
          <w:u w:color="0000FF"/>
          <w:lang w:val="en-US"/>
        </w:rPr>
        <w:t>If children are not engaging (or school can see no evidence of engagement) parents will be contacted via Seesaw or phone call in the first instance by class teacher. If no contact can be made an email may be sent to the parent. If no response to this, SLT will be informed to contact the parent and a home visit may take place if no contact is made.</w:t>
      </w:r>
    </w:p>
    <w:p w14:paraId="63F7B9EC"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u w:color="0000FF"/>
          <w:lang w:val="en-US"/>
        </w:rPr>
      </w:pPr>
      <w:r>
        <w:rPr>
          <w:rFonts w:ascii="Times Roman" w:hAnsi="Times Roman" w:cs="Times Roman"/>
          <w:b/>
          <w:bCs/>
          <w:color w:val="104F75"/>
          <w:kern w:val="1"/>
          <w:sz w:val="28"/>
          <w:szCs w:val="28"/>
          <w:u w:color="0000FF"/>
          <w:lang w:val="en-US"/>
        </w:rPr>
        <w:t>How will you assess my child’s work and progress?</w:t>
      </w:r>
    </w:p>
    <w:p w14:paraId="31A47664" w14:textId="77777777" w:rsidR="00B15B14" w:rsidRDefault="00DF424D" w:rsidP="00B15B14">
      <w:pPr>
        <w:widowControl w:val="0"/>
        <w:autoSpaceDE w:val="0"/>
        <w:autoSpaceDN w:val="0"/>
        <w:adjustRightInd w:val="0"/>
        <w:spacing w:after="240" w:line="288" w:lineRule="auto"/>
        <w:rPr>
          <w:rFonts w:ascii="Arial" w:hAnsi="Arial" w:cs="Arial"/>
          <w:color w:val="0D0D0D"/>
          <w:u w:color="0000FF"/>
          <w:lang w:val="en-US"/>
        </w:rPr>
      </w:pPr>
      <w:r>
        <w:rPr>
          <w:rFonts w:ascii="Arial" w:hAnsi="Arial" w:cs="Arial"/>
          <w:color w:val="0D0D0D"/>
          <w:u w:color="0000FF"/>
          <w:lang w:val="en-US"/>
        </w:rPr>
        <w:t xml:space="preserve">We value feedback as a tool to move children’s learning forward and feedback is equally valued with our remote learning provided. </w:t>
      </w:r>
      <w:r w:rsidR="00B15B14">
        <w:rPr>
          <w:rFonts w:ascii="Arial" w:hAnsi="Arial" w:cs="Arial"/>
          <w:color w:val="0D0D0D"/>
          <w:u w:color="0000FF"/>
          <w:lang w:val="en-US"/>
        </w:rPr>
        <w:t>Our approach to feeding b</w:t>
      </w:r>
      <w:r>
        <w:rPr>
          <w:rFonts w:ascii="Arial" w:hAnsi="Arial" w:cs="Arial"/>
          <w:color w:val="0D0D0D"/>
          <w:u w:color="0000FF"/>
          <w:lang w:val="en-US"/>
        </w:rPr>
        <w:t>ack on pupil work is as follows</w:t>
      </w:r>
      <w:r w:rsidR="00B15B14">
        <w:rPr>
          <w:rFonts w:ascii="Arial" w:hAnsi="Arial" w:cs="Arial"/>
          <w:color w:val="0D0D0D"/>
          <w:u w:color="0000FF"/>
          <w:lang w:val="en-US"/>
        </w:rPr>
        <w:t>:</w:t>
      </w:r>
    </w:p>
    <w:p w14:paraId="0D5EA423" w14:textId="77777777" w:rsidR="00B15B14" w:rsidRDefault="00DF424D" w:rsidP="00DF424D">
      <w:pPr>
        <w:widowControl w:val="0"/>
        <w:numPr>
          <w:ilvl w:val="0"/>
          <w:numId w:val="6"/>
        </w:numPr>
        <w:tabs>
          <w:tab w:val="left" w:pos="0"/>
          <w:tab w:val="left" w:pos="220"/>
        </w:tabs>
        <w:autoSpaceDE w:val="0"/>
        <w:autoSpaceDN w:val="0"/>
        <w:adjustRightInd w:val="0"/>
        <w:spacing w:before="100" w:after="120"/>
        <w:ind w:left="0" w:hanging="720"/>
        <w:rPr>
          <w:rFonts w:ascii="Arial" w:hAnsi="Arial" w:cs="Arial"/>
          <w:color w:val="0D0D0D"/>
          <w:u w:color="0000FF"/>
          <w:lang w:val="en-US"/>
        </w:rPr>
      </w:pPr>
      <w:r>
        <w:rPr>
          <w:rFonts w:ascii="Arial" w:hAnsi="Arial" w:cs="Arial"/>
          <w:color w:val="0D0D0D"/>
          <w:u w:color="0000FF"/>
          <w:lang w:val="en-US"/>
        </w:rPr>
        <w:t>Feedback through comments made on Seesaw to inform children about their progress towards the learning objective and to provide next steps in their learning.</w:t>
      </w:r>
    </w:p>
    <w:p w14:paraId="02CB82F9" w14:textId="77777777" w:rsidR="00DF424D" w:rsidRDefault="00DF424D" w:rsidP="00DF424D">
      <w:pPr>
        <w:widowControl w:val="0"/>
        <w:tabs>
          <w:tab w:val="left" w:pos="220"/>
          <w:tab w:val="left" w:pos="720"/>
        </w:tabs>
        <w:autoSpaceDE w:val="0"/>
        <w:autoSpaceDN w:val="0"/>
        <w:adjustRightInd w:val="0"/>
        <w:rPr>
          <w:rFonts w:ascii="Arial" w:hAnsi="Arial" w:cs="Arial"/>
          <w:color w:val="0D0D0D"/>
          <w:u w:color="0000FF"/>
          <w:lang w:val="en-US"/>
        </w:rPr>
      </w:pPr>
      <w:r>
        <w:rPr>
          <w:rFonts w:ascii="Arial" w:hAnsi="Arial" w:cs="Arial"/>
          <w:color w:val="0D0D0D"/>
          <w:u w:color="0000FF"/>
          <w:lang w:val="en-US"/>
        </w:rPr>
        <w:t>Feedback can also be given over whole class Zoom sessions where this is appropriate.</w:t>
      </w:r>
    </w:p>
    <w:p w14:paraId="546C3D08" w14:textId="77777777" w:rsidR="00DF424D" w:rsidRDefault="00DF424D" w:rsidP="00DF424D">
      <w:pPr>
        <w:widowControl w:val="0"/>
        <w:tabs>
          <w:tab w:val="left" w:pos="220"/>
          <w:tab w:val="left" w:pos="720"/>
        </w:tabs>
        <w:autoSpaceDE w:val="0"/>
        <w:autoSpaceDN w:val="0"/>
        <w:adjustRightInd w:val="0"/>
        <w:rPr>
          <w:rFonts w:ascii="Arial" w:hAnsi="Arial" w:cs="Arial"/>
          <w:color w:val="0D0D0D"/>
          <w:u w:color="0000FF"/>
          <w:lang w:val="en-US"/>
        </w:rPr>
      </w:pPr>
    </w:p>
    <w:p w14:paraId="576E4D0D" w14:textId="77777777" w:rsidR="00DF424D" w:rsidRDefault="00DF424D" w:rsidP="00DF424D">
      <w:pPr>
        <w:widowControl w:val="0"/>
        <w:tabs>
          <w:tab w:val="left" w:pos="220"/>
          <w:tab w:val="left" w:pos="720"/>
        </w:tabs>
        <w:autoSpaceDE w:val="0"/>
        <w:autoSpaceDN w:val="0"/>
        <w:adjustRightInd w:val="0"/>
        <w:rPr>
          <w:rFonts w:ascii="Arial" w:hAnsi="Arial" w:cs="Arial"/>
          <w:color w:val="0D0D0D"/>
          <w:u w:color="0000FF"/>
          <w:lang w:val="en-US"/>
        </w:rPr>
      </w:pPr>
      <w:r>
        <w:rPr>
          <w:rFonts w:ascii="Arial" w:hAnsi="Arial" w:cs="Arial"/>
          <w:color w:val="0D0D0D"/>
          <w:u w:color="0000FF"/>
          <w:lang w:val="en-US"/>
        </w:rPr>
        <w:t>Feedback can be provided in writing when packs are being collected and dropped off if this is appropriate.</w:t>
      </w:r>
    </w:p>
    <w:p w14:paraId="3D8EC0D7" w14:textId="77777777" w:rsidR="00DF424D" w:rsidRDefault="00DF424D" w:rsidP="00DF424D">
      <w:pPr>
        <w:widowControl w:val="0"/>
        <w:tabs>
          <w:tab w:val="left" w:pos="220"/>
          <w:tab w:val="left" w:pos="720"/>
        </w:tabs>
        <w:autoSpaceDE w:val="0"/>
        <w:autoSpaceDN w:val="0"/>
        <w:adjustRightInd w:val="0"/>
        <w:rPr>
          <w:rFonts w:ascii="Arial" w:hAnsi="Arial" w:cs="Arial"/>
          <w:color w:val="0D0D0D"/>
          <w:u w:color="0000FF"/>
          <w:lang w:val="en-US"/>
        </w:rPr>
      </w:pPr>
    </w:p>
    <w:p w14:paraId="2888DF22" w14:textId="77777777" w:rsidR="00B15B14" w:rsidRDefault="00DF424D" w:rsidP="00DF424D">
      <w:pPr>
        <w:widowControl w:val="0"/>
        <w:tabs>
          <w:tab w:val="left" w:pos="220"/>
          <w:tab w:val="left" w:pos="720"/>
        </w:tabs>
        <w:autoSpaceDE w:val="0"/>
        <w:autoSpaceDN w:val="0"/>
        <w:adjustRightInd w:val="0"/>
        <w:rPr>
          <w:rFonts w:ascii="Arial" w:hAnsi="Arial" w:cs="Arial"/>
          <w:color w:val="0D0D0D"/>
          <w:u w:color="0000FF"/>
          <w:lang w:val="en-US"/>
        </w:rPr>
      </w:pPr>
      <w:r>
        <w:rPr>
          <w:rFonts w:ascii="Arial" w:hAnsi="Arial" w:cs="Arial"/>
          <w:color w:val="0D0D0D"/>
          <w:u w:color="0000FF"/>
          <w:lang w:val="en-US"/>
        </w:rPr>
        <w:t xml:space="preserve">Children will receive some feedback on each piece of </w:t>
      </w:r>
      <w:proofErr w:type="gramStart"/>
      <w:r>
        <w:rPr>
          <w:rFonts w:ascii="Arial" w:hAnsi="Arial" w:cs="Arial"/>
          <w:color w:val="0D0D0D"/>
          <w:u w:color="0000FF"/>
          <w:lang w:val="en-US"/>
        </w:rPr>
        <w:t>work,</w:t>
      </w:r>
      <w:proofErr w:type="gramEnd"/>
      <w:r>
        <w:rPr>
          <w:rFonts w:ascii="Arial" w:hAnsi="Arial" w:cs="Arial"/>
          <w:color w:val="0D0D0D"/>
          <w:u w:color="0000FF"/>
          <w:lang w:val="en-US"/>
        </w:rPr>
        <w:t xml:space="preserve"> the feedback can differ in terms of length and content depending on the task and age of the child.</w:t>
      </w:r>
    </w:p>
    <w:p w14:paraId="25E4EBD4" w14:textId="77777777" w:rsidR="00B15B14" w:rsidRDefault="00B15B14" w:rsidP="00B15B14">
      <w:pPr>
        <w:widowControl w:val="0"/>
        <w:autoSpaceDE w:val="0"/>
        <w:autoSpaceDN w:val="0"/>
        <w:adjustRightInd w:val="0"/>
        <w:spacing w:before="480"/>
        <w:rPr>
          <w:rFonts w:ascii="Times Roman" w:hAnsi="Times Roman" w:cs="Times Roman"/>
          <w:b/>
          <w:bCs/>
          <w:color w:val="104F75"/>
          <w:kern w:val="1"/>
          <w:sz w:val="32"/>
          <w:szCs w:val="32"/>
          <w:u w:color="0000FF"/>
          <w:lang w:val="en-US"/>
        </w:rPr>
      </w:pPr>
      <w:r>
        <w:rPr>
          <w:rFonts w:ascii="Times Roman" w:hAnsi="Times Roman" w:cs="Times Roman"/>
          <w:b/>
          <w:bCs/>
          <w:color w:val="104F75"/>
          <w:kern w:val="1"/>
          <w:sz w:val="32"/>
          <w:szCs w:val="32"/>
          <w:u w:color="0000FF"/>
          <w:lang w:val="en-US"/>
        </w:rPr>
        <w:t>Additional support for pupils with particular needs</w:t>
      </w:r>
    </w:p>
    <w:p w14:paraId="5A37DAA3" w14:textId="77777777" w:rsidR="00B15B14" w:rsidRDefault="00B15B14" w:rsidP="00B15B14">
      <w:pPr>
        <w:widowControl w:val="0"/>
        <w:autoSpaceDE w:val="0"/>
        <w:autoSpaceDN w:val="0"/>
        <w:adjustRightInd w:val="0"/>
        <w:spacing w:before="360"/>
        <w:rPr>
          <w:rFonts w:ascii="Times Roman" w:hAnsi="Times Roman" w:cs="Times Roman"/>
          <w:b/>
          <w:bCs/>
          <w:color w:val="104F75"/>
          <w:kern w:val="1"/>
          <w:sz w:val="28"/>
          <w:szCs w:val="28"/>
          <w:u w:color="0000FF"/>
          <w:lang w:val="en-US"/>
        </w:rPr>
      </w:pPr>
      <w:r>
        <w:rPr>
          <w:rFonts w:ascii="Times Roman" w:hAnsi="Times Roman" w:cs="Times Roman"/>
          <w:b/>
          <w:bCs/>
          <w:color w:val="104F75"/>
          <w:kern w:val="1"/>
          <w:sz w:val="28"/>
          <w:szCs w:val="28"/>
          <w:u w:color="0000FF"/>
          <w:lang w:val="en-US"/>
        </w:rPr>
        <w:t>How will you work with me to help my child who needs additional support from adults at home to access remote education?</w:t>
      </w:r>
    </w:p>
    <w:p w14:paraId="2BCB8904" w14:textId="77777777" w:rsidR="00B15B14" w:rsidRDefault="00B15B14" w:rsidP="00B15B14">
      <w:pPr>
        <w:widowControl w:val="0"/>
        <w:autoSpaceDE w:val="0"/>
        <w:autoSpaceDN w:val="0"/>
        <w:adjustRightInd w:val="0"/>
        <w:spacing w:before="100" w:after="100" w:line="288" w:lineRule="auto"/>
        <w:rPr>
          <w:rFonts w:ascii="Arial" w:hAnsi="Arial" w:cs="Arial"/>
          <w:color w:val="0D0D0D"/>
          <w:u w:color="0000FF"/>
          <w:lang w:val="en-US"/>
        </w:rPr>
      </w:pPr>
      <w:r>
        <w:rPr>
          <w:rFonts w:ascii="Arial" w:hAnsi="Arial" w:cs="Arial"/>
          <w:color w:val="0D0D0D"/>
          <w:u w:color="0000FF"/>
          <w:lang w:val="en-US"/>
        </w:rPr>
        <w:t xml:space="preserve">We recognise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ascii="Arial" w:hAnsi="Arial" w:cs="Arial"/>
          <w:color w:val="0D0D0D"/>
          <w:u w:color="0000FF"/>
          <w:lang w:val="en-US"/>
        </w:rPr>
        <w:t>carers</w:t>
      </w:r>
      <w:proofErr w:type="spellEnd"/>
      <w:r>
        <w:rPr>
          <w:rFonts w:ascii="Arial" w:hAnsi="Arial" w:cs="Arial"/>
          <w:color w:val="0D0D0D"/>
          <w:u w:color="0000FF"/>
          <w:lang w:val="en-US"/>
        </w:rPr>
        <w:t xml:space="preserve"> to support those pupils in the following ways:</w:t>
      </w:r>
    </w:p>
    <w:p w14:paraId="3A542436" w14:textId="77777777" w:rsidR="00B15B14" w:rsidRDefault="00DF424D" w:rsidP="00DF424D">
      <w:pPr>
        <w:widowControl w:val="0"/>
        <w:tabs>
          <w:tab w:val="left" w:pos="0"/>
          <w:tab w:val="left" w:pos="220"/>
        </w:tabs>
        <w:autoSpaceDE w:val="0"/>
        <w:autoSpaceDN w:val="0"/>
        <w:adjustRightInd w:val="0"/>
        <w:spacing w:before="100" w:after="120"/>
        <w:rPr>
          <w:rFonts w:ascii="Arial" w:hAnsi="Arial" w:cs="Arial"/>
          <w:color w:val="0D0D0D"/>
          <w:u w:color="0000FF"/>
          <w:lang w:val="en-US"/>
        </w:rPr>
      </w:pPr>
      <w:r>
        <w:rPr>
          <w:rFonts w:ascii="Arial" w:hAnsi="Arial" w:cs="Arial"/>
          <w:color w:val="0D0D0D"/>
          <w:u w:color="0000FF"/>
          <w:lang w:val="en-US"/>
        </w:rPr>
        <w:t xml:space="preserve">Child with SEND will be supported by their work being closely matched to the work they are doing in class, differentiated to meet </w:t>
      </w:r>
      <w:proofErr w:type="gramStart"/>
      <w:r>
        <w:rPr>
          <w:rFonts w:ascii="Arial" w:hAnsi="Arial" w:cs="Arial"/>
          <w:color w:val="0D0D0D"/>
          <w:u w:color="0000FF"/>
          <w:lang w:val="en-US"/>
        </w:rPr>
        <w:t>their</w:t>
      </w:r>
      <w:proofErr w:type="gramEnd"/>
      <w:r>
        <w:rPr>
          <w:rFonts w:ascii="Arial" w:hAnsi="Arial" w:cs="Arial"/>
          <w:color w:val="0D0D0D"/>
          <w:u w:color="0000FF"/>
          <w:lang w:val="en-US"/>
        </w:rPr>
        <w:t xml:space="preserve"> needs. Staff will make sure the children have the opportunity to succeed in the tasks and much of the online work may be revision and consolidation activities to support with this. SEND pupils who have regular resources to support them, e</w:t>
      </w:r>
      <w:r w:rsidR="00E135CD">
        <w:rPr>
          <w:rFonts w:ascii="Arial" w:hAnsi="Arial" w:cs="Arial"/>
          <w:color w:val="0D0D0D"/>
          <w:u w:color="0000FF"/>
          <w:lang w:val="en-US"/>
        </w:rPr>
        <w:t>.</w:t>
      </w:r>
      <w:r>
        <w:rPr>
          <w:rFonts w:ascii="Arial" w:hAnsi="Arial" w:cs="Arial"/>
          <w:color w:val="0D0D0D"/>
          <w:u w:color="0000FF"/>
          <w:lang w:val="en-US"/>
        </w:rPr>
        <w:t>g</w:t>
      </w:r>
      <w:r w:rsidR="00E135CD">
        <w:rPr>
          <w:rFonts w:ascii="Arial" w:hAnsi="Arial" w:cs="Arial"/>
          <w:color w:val="0D0D0D"/>
          <w:u w:color="0000FF"/>
          <w:lang w:val="en-US"/>
        </w:rPr>
        <w:t>.</w:t>
      </w:r>
      <w:r>
        <w:rPr>
          <w:rFonts w:ascii="Arial" w:hAnsi="Arial" w:cs="Arial"/>
          <w:color w:val="0D0D0D"/>
          <w:u w:color="0000FF"/>
          <w:lang w:val="en-US"/>
        </w:rPr>
        <w:t xml:space="preserve"> personal timetables, support cards will be able to have a pack of these to support their child at home and provide continuity and structure.</w:t>
      </w:r>
    </w:p>
    <w:p w14:paraId="48FE0994" w14:textId="77777777" w:rsidR="00B15B14" w:rsidRDefault="00E135CD" w:rsidP="00E135CD">
      <w:pPr>
        <w:widowControl w:val="0"/>
        <w:tabs>
          <w:tab w:val="left" w:pos="220"/>
          <w:tab w:val="left" w:pos="720"/>
        </w:tabs>
        <w:autoSpaceDE w:val="0"/>
        <w:autoSpaceDN w:val="0"/>
        <w:adjustRightInd w:val="0"/>
        <w:spacing w:before="100" w:after="120"/>
        <w:rPr>
          <w:rFonts w:ascii="Arial" w:hAnsi="Arial" w:cs="Arial"/>
          <w:color w:val="0D0D0D"/>
          <w:u w:color="0000FF"/>
          <w:lang w:val="en-US"/>
        </w:rPr>
      </w:pPr>
      <w:r>
        <w:rPr>
          <w:rFonts w:ascii="Arial" w:hAnsi="Arial" w:cs="Arial"/>
          <w:color w:val="0D0D0D"/>
          <w:u w:color="0000FF"/>
          <w:lang w:val="en-US"/>
        </w:rPr>
        <w:t>For children in EYFS teachers will upload explanations and teacher videos to support with phonics and number work in the style the children are used to accessing to support both children and parents in how to deliver this curriculum. Parents will also be supported with resources provided over Seesaw and on the school website along with regular hone calls from EYFS staff to support parents if needed.</w:t>
      </w:r>
    </w:p>
    <w:p w14:paraId="54C24410" w14:textId="77777777" w:rsidR="00B15B14" w:rsidRDefault="00B15B14" w:rsidP="00B15B14">
      <w:pPr>
        <w:widowControl w:val="0"/>
        <w:autoSpaceDE w:val="0"/>
        <w:autoSpaceDN w:val="0"/>
        <w:adjustRightInd w:val="0"/>
        <w:spacing w:before="480"/>
        <w:rPr>
          <w:rFonts w:ascii="Times Roman" w:hAnsi="Times Roman" w:cs="Times Roman"/>
          <w:b/>
          <w:bCs/>
          <w:color w:val="104F75"/>
          <w:kern w:val="1"/>
          <w:sz w:val="32"/>
          <w:szCs w:val="32"/>
          <w:u w:color="0000FF"/>
          <w:lang w:val="en-US"/>
        </w:rPr>
      </w:pPr>
      <w:r>
        <w:rPr>
          <w:rFonts w:ascii="Times Roman" w:hAnsi="Times Roman" w:cs="Times Roman"/>
          <w:b/>
          <w:bCs/>
          <w:color w:val="104F75"/>
          <w:kern w:val="1"/>
          <w:sz w:val="32"/>
          <w:szCs w:val="32"/>
          <w:u w:color="0000FF"/>
          <w:lang w:val="en-US"/>
        </w:rPr>
        <w:t>Remote education for self-isolating pupils</w:t>
      </w:r>
    </w:p>
    <w:p w14:paraId="3BB9F6B9" w14:textId="77777777" w:rsidR="008F3DE6" w:rsidRPr="00E135CD" w:rsidRDefault="00B15B14" w:rsidP="00E135CD">
      <w:pPr>
        <w:widowControl w:val="0"/>
        <w:autoSpaceDE w:val="0"/>
        <w:autoSpaceDN w:val="0"/>
        <w:adjustRightInd w:val="0"/>
        <w:spacing w:after="240" w:line="288" w:lineRule="auto"/>
        <w:rPr>
          <w:rFonts w:ascii="Arial" w:hAnsi="Arial" w:cs="Arial"/>
          <w:color w:val="0D0D0D"/>
          <w:u w:color="0000FF"/>
          <w:lang w:val="en-US"/>
        </w:rPr>
      </w:pPr>
      <w:r>
        <w:rPr>
          <w:rFonts w:ascii="Arial" w:hAnsi="Arial" w:cs="Arial"/>
          <w:color w:val="0D0D0D"/>
          <w:u w:color="0000FF"/>
          <w:lang w:val="en-US"/>
        </w:rPr>
        <w:t>Where individual pupils need to self-isolate but the majority of their peer group remains in school, how remote education is provided will likely differ from the approach for whole groups. This is due to the challenges of teaching pupils both at home and in school.</w:t>
      </w:r>
      <w:r w:rsidR="00E135CD">
        <w:rPr>
          <w:rFonts w:ascii="Arial" w:hAnsi="Arial" w:cs="Arial"/>
          <w:color w:val="0D0D0D"/>
          <w:u w:color="0000FF"/>
          <w:lang w:val="en-US"/>
        </w:rPr>
        <w:t xml:space="preserve"> However, where possible work will be uploaded to Seesaw that will closely match the work being carried out in school by the majority of the pupils to allow access for all pupils to a broad and balanced curriculum. Self-isolating pupils will continue to be taught a planned and </w:t>
      </w:r>
      <w:proofErr w:type="gramStart"/>
      <w:r w:rsidR="00E135CD">
        <w:rPr>
          <w:rFonts w:ascii="Arial" w:hAnsi="Arial" w:cs="Arial"/>
          <w:color w:val="0D0D0D"/>
          <w:u w:color="0000FF"/>
          <w:lang w:val="en-US"/>
        </w:rPr>
        <w:t>well sequenced</w:t>
      </w:r>
      <w:proofErr w:type="gramEnd"/>
      <w:r w:rsidR="00E135CD">
        <w:rPr>
          <w:rFonts w:ascii="Arial" w:hAnsi="Arial" w:cs="Arial"/>
          <w:color w:val="0D0D0D"/>
          <w:u w:color="0000FF"/>
          <w:lang w:val="en-US"/>
        </w:rPr>
        <w:t xml:space="preserve"> curriculum, with work set each day (uploaded to seesaw) in subjects to match the class timetable. Feedback will be provided on all work completed and children will be expected to complete the work set, unless parents inform school of the reason why this is not possible </w:t>
      </w:r>
      <w:proofErr w:type="spellStart"/>
      <w:r w:rsidR="00E135CD">
        <w:rPr>
          <w:rFonts w:ascii="Arial" w:hAnsi="Arial" w:cs="Arial"/>
          <w:color w:val="0D0D0D"/>
          <w:u w:color="0000FF"/>
          <w:lang w:val="en-US"/>
        </w:rPr>
        <w:t>eg</w:t>
      </w:r>
      <w:proofErr w:type="spellEnd"/>
      <w:r w:rsidR="00E135CD">
        <w:rPr>
          <w:rFonts w:ascii="Arial" w:hAnsi="Arial" w:cs="Arial"/>
          <w:color w:val="0D0D0D"/>
          <w:u w:color="0000FF"/>
          <w:lang w:val="en-US"/>
        </w:rPr>
        <w:t xml:space="preserve"> sickness.</w:t>
      </w:r>
      <w:bookmarkStart w:id="0" w:name="_GoBack"/>
      <w:bookmarkEnd w:id="0"/>
    </w:p>
    <w:sectPr w:rsidR="008F3DE6" w:rsidRPr="00E135CD" w:rsidSect="001622AE">
      <w:pgSz w:w="11900" w:h="16840"/>
      <w:pgMar w:top="284"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14"/>
    <w:rsid w:val="001622AE"/>
    <w:rsid w:val="00190CF1"/>
    <w:rsid w:val="002C26DA"/>
    <w:rsid w:val="00375755"/>
    <w:rsid w:val="005640C9"/>
    <w:rsid w:val="00827CF5"/>
    <w:rsid w:val="008F3DE6"/>
    <w:rsid w:val="00B15B14"/>
    <w:rsid w:val="00DF424D"/>
    <w:rsid w:val="00E135CD"/>
    <w:rsid w:val="00F40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71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1390</Words>
  <Characters>7925</Characters>
  <Application>Microsoft Macintosh Word</Application>
  <DocSecurity>0</DocSecurity>
  <Lines>66</Lines>
  <Paragraphs>18</Paragraphs>
  <ScaleCrop>false</ScaleCrop>
  <Company>Authorised Site</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dcterms:created xsi:type="dcterms:W3CDTF">2021-02-08T12:24:00Z</dcterms:created>
  <dcterms:modified xsi:type="dcterms:W3CDTF">2021-02-08T13:47:00Z</dcterms:modified>
</cp:coreProperties>
</file>